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A7455" w14:textId="77777777" w:rsidR="00FB7596" w:rsidRDefault="00FB7596" w:rsidP="00FB7596">
      <w:pPr>
        <w:pStyle w:val="Heading1"/>
      </w:pPr>
      <w:r>
        <w:t xml:space="preserve">PATIENT INFORMATION AND </w:t>
      </w:r>
      <w:r w:rsidRPr="005D478E">
        <w:t>CONSENT</w:t>
      </w:r>
      <w:r>
        <w:t xml:space="preserve"> FORM</w:t>
      </w:r>
    </w:p>
    <w:p w14:paraId="44EDB566" w14:textId="77777777" w:rsidR="00FB7596" w:rsidRDefault="00FB7596" w:rsidP="00FB759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  <w:u w:color="000000"/>
        </w:rPr>
      </w:pPr>
    </w:p>
    <w:p w14:paraId="6E54DFB2" w14:textId="77777777" w:rsidR="00FB7596" w:rsidRPr="00ED3839" w:rsidRDefault="00FB7596" w:rsidP="00FB759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F0000"/>
          <w:sz w:val="28"/>
          <w:szCs w:val="28"/>
          <w:u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color="000000"/>
        </w:rPr>
        <w:t xml:space="preserve">Risk of Coronavirus (COVID-19) Transmission at </w:t>
      </w:r>
      <w:r w:rsidRPr="00ED3839">
        <w:rPr>
          <w:rFonts w:ascii="Times" w:hAnsi="Times" w:cs="Times"/>
          <w:b/>
          <w:bCs/>
          <w:color w:val="FF0000"/>
          <w:sz w:val="28"/>
          <w:szCs w:val="28"/>
          <w:u w:color="000000"/>
        </w:rPr>
        <w:t>[Insert Practice Name]</w:t>
      </w:r>
    </w:p>
    <w:p w14:paraId="4916A11B" w14:textId="77777777" w:rsidR="00FB7596" w:rsidRDefault="00FB7596" w:rsidP="00FB7596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u w:color="000000"/>
        </w:rPr>
      </w:pPr>
    </w:p>
    <w:p w14:paraId="042F62F4" w14:textId="77777777" w:rsidR="00FB7596" w:rsidRDefault="00FB7596" w:rsidP="00FB759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Please read this form, discuss with your chiropractor if necessary and sign where indicated.</w:t>
      </w:r>
    </w:p>
    <w:p w14:paraId="28F3CB76" w14:textId="77777777" w:rsidR="00FB7596" w:rsidRDefault="00FB7596" w:rsidP="00FB759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</w:p>
    <w:p w14:paraId="2BD136C6" w14:textId="77777777" w:rsidR="00FB7596" w:rsidRDefault="00FB7596" w:rsidP="00FB7596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*This Form is in addition to consent form for chiropractic examination and treatment*</w:t>
      </w:r>
    </w:p>
    <w:p w14:paraId="142F19A8" w14:textId="77777777" w:rsidR="00FB7596" w:rsidRDefault="00FB7596" w:rsidP="00FB7596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u w:color="000000"/>
        </w:rPr>
      </w:pPr>
    </w:p>
    <w:p w14:paraId="6DF7FFB2" w14:textId="0EB67C35" w:rsidR="00FB7596" w:rsidRDefault="001F6BC6" w:rsidP="00FB7596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  <w:r w:rsidRPr="001F6BC6">
        <w:rPr>
          <w:rFonts w:ascii="Times" w:hAnsi="Times" w:cs="Times"/>
          <w:color w:val="000000"/>
          <w:u w:color="000000"/>
        </w:rPr>
        <w:t xml:space="preserve">The Government's Statutory Instrument (updated 6th January 2021), </w:t>
      </w:r>
      <w:r w:rsidRPr="001F6BC6">
        <w:rPr>
          <w:rFonts w:ascii="Times" w:hAnsi="Times" w:cs="Times"/>
          <w:b/>
          <w:i/>
          <w:color w:val="000000"/>
          <w:u w:color="000000"/>
        </w:rPr>
        <w:t>no. 350: ‘The Health Protection (Coronavirus, Restrictions) (England) Regulations 2020’</w:t>
      </w:r>
      <w:r w:rsidRPr="001F6BC6">
        <w:rPr>
          <w:rFonts w:ascii="Times" w:hAnsi="Times" w:cs="Times"/>
          <w:color w:val="000000"/>
          <w:u w:color="000000"/>
        </w:rPr>
        <w:t>, confirms that it is lawful for a chiropractic practice to remain open during national lockdowns as well as in all of the tiered restrictions. It further defines those people who are classed as ‘vulnerable’.</w:t>
      </w:r>
      <w:r w:rsidR="00FB7596">
        <w:rPr>
          <w:rFonts w:ascii="Times" w:hAnsi="Times" w:cs="Times"/>
          <w:color w:val="000000"/>
          <w:u w:color="000000"/>
        </w:rPr>
        <w:t> </w:t>
      </w:r>
    </w:p>
    <w:p w14:paraId="5E193C4F" w14:textId="77777777" w:rsidR="00FB7596" w:rsidRPr="00455926" w:rsidRDefault="00FB7596" w:rsidP="00FB7596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u w:color="000000"/>
        </w:rPr>
      </w:pPr>
      <w:bookmarkStart w:id="0" w:name="_GoBack"/>
      <w:bookmarkEnd w:id="0"/>
    </w:p>
    <w:p w14:paraId="092B8B3A" w14:textId="6C83A55A" w:rsidR="00FB7596" w:rsidRDefault="00FB7596" w:rsidP="00FB7596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In accordance with up-to-date Government and Public Health England guidance</w:t>
      </w:r>
      <w:r w:rsidR="00C64966">
        <w:rPr>
          <w:rFonts w:ascii="Times" w:hAnsi="Times" w:cs="Times"/>
          <w:color w:val="000000"/>
          <w:u w:color="000000"/>
        </w:rPr>
        <w:t>,</w:t>
      </w:r>
      <w:r>
        <w:rPr>
          <w:rFonts w:ascii="Times" w:hAnsi="Times" w:cs="Times"/>
          <w:color w:val="000000"/>
          <w:u w:color="000000"/>
        </w:rPr>
        <w:t> </w:t>
      </w:r>
      <w:r w:rsidRPr="00ED3839">
        <w:rPr>
          <w:rFonts w:ascii="Times" w:hAnsi="Times" w:cs="Times"/>
          <w:color w:val="FF0000"/>
          <w:u w:color="000000"/>
        </w:rPr>
        <w:t>[Insert Practice Name]</w:t>
      </w:r>
      <w:r>
        <w:rPr>
          <w:rFonts w:ascii="Times" w:hAnsi="Times" w:cs="Times"/>
          <w:color w:val="000000"/>
          <w:u w:color="000000"/>
        </w:rPr>
        <w:t xml:space="preserve"> has taken precautions to protect our patients and team members.  These include rigorous sanitisation procedures.  </w:t>
      </w:r>
      <w:r>
        <w:rPr>
          <w:rFonts w:ascii="Times" w:hAnsi="Times" w:cs="Times"/>
          <w:b/>
          <w:bCs/>
          <w:color w:val="000000"/>
          <w:u w:color="000000"/>
        </w:rPr>
        <w:t>We also request that any symptomatic patients follow NHS guidance on self-isolation and refrain from visiting the practice at this time.</w:t>
      </w:r>
      <w:r>
        <w:rPr>
          <w:rFonts w:ascii="Times" w:hAnsi="Times" w:cs="Times"/>
          <w:color w:val="000000"/>
          <w:u w:color="000000"/>
        </w:rPr>
        <w:t>  Despite this, there is a risk of transmission of the Coronavirus (COVID-19) and it is important that you are aware of the risk.  </w:t>
      </w:r>
    </w:p>
    <w:p w14:paraId="6688F274" w14:textId="77777777" w:rsidR="00FB7596" w:rsidRDefault="00FB7596" w:rsidP="00FB759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</w:p>
    <w:p w14:paraId="2ECA49CC" w14:textId="7583C794" w:rsidR="00FB7596" w:rsidRDefault="00FB7596" w:rsidP="00FB7596">
      <w:pPr>
        <w:pStyle w:val="Heading2"/>
      </w:pPr>
      <w:r>
        <w:t xml:space="preserve">PRECAUTIONS THAT </w:t>
      </w:r>
      <w:r w:rsidRPr="00524F74">
        <w:rPr>
          <w:color w:val="FF0000"/>
        </w:rPr>
        <w:t>[INSERT PRACTICE NAME]</w:t>
      </w:r>
      <w:r w:rsidRPr="00C87213">
        <w:rPr>
          <w:color w:val="FF0000"/>
        </w:rPr>
        <w:t xml:space="preserve"> </w:t>
      </w:r>
      <w:r>
        <w:t>HAS IN PLACE:</w:t>
      </w:r>
    </w:p>
    <w:p w14:paraId="217DE20A" w14:textId="77777777" w:rsidR="00FB7596" w:rsidRPr="00282C3E" w:rsidRDefault="00FB7596" w:rsidP="00FB7596"/>
    <w:p w14:paraId="755565AF" w14:textId="5C601DA6" w:rsidR="00FB7596" w:rsidRDefault="00FB7596" w:rsidP="00FB7596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All patients contacting us for an appointment are triaged by a member of our team</w:t>
      </w:r>
      <w:proofErr w:type="gramStart"/>
      <w:r>
        <w:rPr>
          <w:rFonts w:ascii="Times" w:hAnsi="Times" w:cs="Times"/>
          <w:b/>
          <w:bCs/>
          <w:color w:val="000000"/>
          <w:u w:color="000000"/>
        </w:rPr>
        <w:t>  to</w:t>
      </w:r>
      <w:proofErr w:type="gramEnd"/>
      <w:r>
        <w:rPr>
          <w:rFonts w:ascii="Times" w:hAnsi="Times" w:cs="Times"/>
          <w:b/>
          <w:bCs/>
          <w:color w:val="000000"/>
          <w:u w:color="000000"/>
        </w:rPr>
        <w:t xml:space="preserve"> establish their status (asymptomatic / symptomatic / self-isolating / living with someone symptomatic</w:t>
      </w:r>
      <w:r w:rsidDel="00DF48AC">
        <w:rPr>
          <w:rFonts w:ascii="Times" w:hAnsi="Times" w:cs="Times"/>
          <w:b/>
          <w:bCs/>
          <w:color w:val="000000"/>
          <w:u w:color="000000"/>
        </w:rPr>
        <w:t xml:space="preserve"> </w:t>
      </w:r>
      <w:r>
        <w:rPr>
          <w:rFonts w:ascii="Times" w:hAnsi="Times" w:cs="Times"/>
          <w:b/>
          <w:bCs/>
          <w:color w:val="000000"/>
          <w:u w:color="000000"/>
        </w:rPr>
        <w:t>/ have been in contact with anyone symptomatic). </w:t>
      </w:r>
      <w:r>
        <w:rPr>
          <w:rFonts w:ascii="Times" w:hAnsi="Times" w:cs="Times"/>
          <w:color w:val="000000"/>
          <w:u w:color="000000"/>
        </w:rPr>
        <w:t> </w:t>
      </w:r>
    </w:p>
    <w:p w14:paraId="682AD26C" w14:textId="77777777" w:rsidR="00FB7596" w:rsidRDefault="00FB7596" w:rsidP="00FB759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Only people in the asymptomatic category can attend the practice. </w:t>
      </w:r>
      <w:r>
        <w:rPr>
          <w:rFonts w:ascii="Times" w:hAnsi="Times" w:cs="Times"/>
          <w:color w:val="000000"/>
          <w:u w:color="000000"/>
        </w:rPr>
        <w:t> </w:t>
      </w:r>
    </w:p>
    <w:p w14:paraId="4DD77025" w14:textId="77777777" w:rsidR="00FB7596" w:rsidRDefault="00FB7596" w:rsidP="00FB759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A second triage is conducted at the practice by a team member.</w:t>
      </w:r>
      <w:r>
        <w:rPr>
          <w:rFonts w:ascii="Times" w:hAnsi="Times" w:cs="Times"/>
          <w:color w:val="000000"/>
          <w:u w:color="000000"/>
        </w:rPr>
        <w:t> </w:t>
      </w:r>
    </w:p>
    <w:p w14:paraId="5CF61F65" w14:textId="77777777" w:rsidR="00FB7596" w:rsidRDefault="00FB7596" w:rsidP="00FB759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A strict cleaning, sanitation and infection control protocol is adhered to. </w:t>
      </w:r>
      <w:r>
        <w:rPr>
          <w:rFonts w:ascii="Times" w:hAnsi="Times" w:cs="Times"/>
          <w:color w:val="000000"/>
          <w:u w:color="000000"/>
        </w:rPr>
        <w:t> </w:t>
      </w:r>
    </w:p>
    <w:p w14:paraId="691F4B5E" w14:textId="6E5E46BD" w:rsidR="00FB7596" w:rsidRDefault="00FB7596" w:rsidP="00FB759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All team members at </w:t>
      </w:r>
      <w:r w:rsidRPr="00DF48AC">
        <w:rPr>
          <w:rFonts w:ascii="Times" w:hAnsi="Times" w:cs="Times"/>
          <w:b/>
          <w:bCs/>
          <w:color w:val="FF0000"/>
          <w:u w:color="000000"/>
        </w:rPr>
        <w:t xml:space="preserve">[Insert Practice Name] </w:t>
      </w:r>
      <w:r>
        <w:rPr>
          <w:rFonts w:ascii="Times" w:hAnsi="Times" w:cs="Times"/>
          <w:b/>
          <w:bCs/>
          <w:color w:val="000000"/>
          <w:u w:color="000000"/>
        </w:rPr>
        <w:t>follow government social distancing guidance where possible.</w:t>
      </w:r>
      <w:r>
        <w:rPr>
          <w:rFonts w:ascii="Times" w:hAnsi="Times" w:cs="Times"/>
          <w:color w:val="000000"/>
          <w:u w:color="000000"/>
        </w:rPr>
        <w:t> </w:t>
      </w:r>
    </w:p>
    <w:p w14:paraId="709B41A4" w14:textId="77777777" w:rsidR="00FB7596" w:rsidRDefault="00FB7596" w:rsidP="00FB759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Practice layout has been adapted to maintain social distancing between patients and all team members where possible.</w:t>
      </w:r>
      <w:r>
        <w:rPr>
          <w:rFonts w:ascii="Times" w:hAnsi="Times" w:cs="Times"/>
          <w:color w:val="000000"/>
          <w:u w:color="000000"/>
        </w:rPr>
        <w:t> </w:t>
      </w:r>
    </w:p>
    <w:p w14:paraId="0F323162" w14:textId="77777777" w:rsidR="00FB7596" w:rsidRDefault="00FB7596" w:rsidP="00FB7596">
      <w:pPr>
        <w:autoSpaceDE w:val="0"/>
        <w:autoSpaceDN w:val="0"/>
        <w:adjustRightInd w:val="0"/>
        <w:spacing w:after="120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</w:p>
    <w:p w14:paraId="139D395F" w14:textId="77777777" w:rsidR="00FB7596" w:rsidRDefault="00FB7596" w:rsidP="00FB7596">
      <w:pPr>
        <w:rPr>
          <w:rFonts w:ascii="Times New Roman" w:eastAsiaTheme="majorEastAsia" w:hAnsi="Times New Roman" w:cstheme="majorBidi"/>
          <w:b/>
          <w:sz w:val="28"/>
          <w:szCs w:val="32"/>
          <w:u w:val="single" w:color="000000"/>
        </w:rPr>
      </w:pPr>
      <w:r>
        <w:br w:type="page"/>
      </w:r>
    </w:p>
    <w:p w14:paraId="11AEB0E7" w14:textId="77777777" w:rsidR="00FB7596" w:rsidRDefault="00FB7596" w:rsidP="00FB7596">
      <w:pPr>
        <w:pStyle w:val="Heading2"/>
      </w:pPr>
      <w:r>
        <w:lastRenderedPageBreak/>
        <w:t>Clinically Extremely Vulnerable (CEV)</w:t>
      </w:r>
    </w:p>
    <w:p w14:paraId="75C55B04" w14:textId="77777777" w:rsidR="00FB7596" w:rsidRDefault="00FB7596" w:rsidP="00FB7596">
      <w:pPr>
        <w:autoSpaceDE w:val="0"/>
        <w:autoSpaceDN w:val="0"/>
        <w:adjustRightInd w:val="0"/>
        <w:jc w:val="both"/>
        <w:rPr>
          <w:rFonts w:ascii="Times" w:hAnsi="Times" w:cs="Times"/>
          <w:bCs/>
          <w:u w:color="000000"/>
        </w:rPr>
      </w:pPr>
      <w:r w:rsidRPr="003C454D">
        <w:rPr>
          <w:rFonts w:ascii="Times" w:hAnsi="Times" w:cs="Times"/>
          <w:bCs/>
          <w:color w:val="000000"/>
          <w:u w:color="000000"/>
        </w:rPr>
        <w:t>The government published guidance on shielding and protecting people who are clinically extremely vulnerable from COVID-19</w:t>
      </w:r>
      <w:r>
        <w:rPr>
          <w:rFonts w:ascii="Times" w:hAnsi="Times" w:cs="Times"/>
          <w:bCs/>
          <w:color w:val="000000"/>
          <w:u w:color="000000"/>
        </w:rPr>
        <w:t xml:space="preserve">. They are advising that you may attend essential health appointments, of which your treatment at </w:t>
      </w:r>
      <w:r w:rsidRPr="003C454D">
        <w:rPr>
          <w:rFonts w:ascii="Times" w:hAnsi="Times" w:cs="Times"/>
          <w:bCs/>
          <w:color w:val="FF0000"/>
          <w:u w:color="000000"/>
        </w:rPr>
        <w:t>[Insert Practice Name]</w:t>
      </w:r>
      <w:r>
        <w:rPr>
          <w:rFonts w:ascii="Times" w:hAnsi="Times" w:cs="Times"/>
          <w:bCs/>
          <w:color w:val="FF0000"/>
          <w:u w:color="000000"/>
        </w:rPr>
        <w:t xml:space="preserve"> </w:t>
      </w:r>
      <w:r w:rsidRPr="003C454D">
        <w:rPr>
          <w:rFonts w:ascii="Times" w:hAnsi="Times" w:cs="Times"/>
          <w:bCs/>
          <w:u w:color="000000"/>
        </w:rPr>
        <w:t xml:space="preserve">may be considered as essential. </w:t>
      </w:r>
    </w:p>
    <w:p w14:paraId="2F41A523" w14:textId="77777777" w:rsidR="00FB7596" w:rsidRPr="003C454D" w:rsidRDefault="00FB7596" w:rsidP="00FB7596">
      <w:pPr>
        <w:autoSpaceDE w:val="0"/>
        <w:autoSpaceDN w:val="0"/>
        <w:adjustRightInd w:val="0"/>
        <w:jc w:val="both"/>
        <w:rPr>
          <w:rFonts w:ascii="Times" w:hAnsi="Times" w:cs="Times"/>
          <w:bCs/>
          <w:u w:color="000000"/>
        </w:rPr>
      </w:pPr>
      <w:r>
        <w:rPr>
          <w:rFonts w:ascii="Times" w:hAnsi="Times" w:cs="Times"/>
          <w:bCs/>
          <w:u w:color="000000"/>
        </w:rPr>
        <w:t xml:space="preserve">You may wish to inform your chiropractor prior to your appointment that you are among the CEV group so that any additional precautionary measures may be considered. </w:t>
      </w:r>
    </w:p>
    <w:p w14:paraId="0468ECC9" w14:textId="77777777" w:rsidR="00FB7596" w:rsidRPr="003C454D" w:rsidRDefault="00FB7596" w:rsidP="00FB7596">
      <w:pPr>
        <w:autoSpaceDE w:val="0"/>
        <w:autoSpaceDN w:val="0"/>
        <w:adjustRightInd w:val="0"/>
        <w:rPr>
          <w:rFonts w:ascii="Times" w:hAnsi="Times" w:cs="Times"/>
          <w:bCs/>
          <w:color w:val="000000"/>
          <w:u w:color="000000"/>
        </w:rPr>
      </w:pPr>
      <w:r w:rsidRPr="00282C3E">
        <w:rPr>
          <w:rFonts w:ascii="Times" w:hAnsi="Times" w:cs="Times"/>
          <w:bCs/>
          <w:i/>
          <w:color w:val="000000"/>
          <w:u w:color="000000"/>
        </w:rPr>
        <w:t>For more information about the guidance please visit:</w:t>
      </w:r>
      <w:r>
        <w:rPr>
          <w:rFonts w:ascii="Times" w:hAnsi="Times" w:cs="Times"/>
          <w:bCs/>
          <w:color w:val="000000"/>
          <w:u w:color="000000"/>
        </w:rPr>
        <w:t xml:space="preserve"> </w:t>
      </w:r>
      <w:hyperlink r:id="rId8" w:history="1">
        <w:r w:rsidRPr="003C454D">
          <w:rPr>
            <w:rStyle w:val="Hyperlink"/>
            <w:rFonts w:ascii="Times" w:hAnsi="Times" w:cs="Times"/>
            <w:bCs/>
          </w:rPr>
          <w:t>https://www.gov.uk/government/publications/</w:t>
        </w:r>
        <w:r>
          <w:rPr>
            <w:rStyle w:val="Hyperlink"/>
            <w:rFonts w:ascii="Times" w:hAnsi="Times" w:cs="Times"/>
            <w:bCs/>
          </w:rPr>
          <w:t>‌</w:t>
        </w:r>
        <w:r w:rsidRPr="003C454D">
          <w:rPr>
            <w:rStyle w:val="Hyperlink"/>
            <w:rFonts w:ascii="Times" w:hAnsi="Times" w:cs="Times"/>
            <w:bCs/>
          </w:rPr>
          <w:t>guidance-on-shielding-and-protecting-extremely-vulnerable-persons-from-covid-19/guidance-on-shielding-and-protecting-extremely-vulnerable-persons-from-covid-19</w:t>
        </w:r>
      </w:hyperlink>
    </w:p>
    <w:p w14:paraId="48508FEB" w14:textId="77777777" w:rsidR="00FB7596" w:rsidRDefault="00FB7596" w:rsidP="00FB7596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</w:p>
    <w:p w14:paraId="08BDB965" w14:textId="77777777" w:rsidR="00FB7596" w:rsidRPr="00282C3E" w:rsidRDefault="00FB7596" w:rsidP="00FB7596">
      <w:pPr>
        <w:pStyle w:val="Heading2"/>
      </w:pPr>
      <w:r w:rsidRPr="00282C3E">
        <w:t>CHAPERONES AND DEPENDANTS</w:t>
      </w:r>
    </w:p>
    <w:p w14:paraId="717E1BCC" w14:textId="6B177443" w:rsidR="00FB7596" w:rsidRDefault="002F1228" w:rsidP="00FB7596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Where possible,</w:t>
      </w:r>
      <w:r w:rsidR="00FB7596">
        <w:rPr>
          <w:rFonts w:ascii="Times" w:hAnsi="Times" w:cs="Times"/>
          <w:color w:val="000000"/>
          <w:u w:color="000000"/>
        </w:rPr>
        <w:t xml:space="preserve"> </w:t>
      </w:r>
      <w:r>
        <w:rPr>
          <w:rFonts w:ascii="Times" w:hAnsi="Times" w:cs="Times"/>
          <w:color w:val="000000"/>
          <w:u w:color="000000"/>
        </w:rPr>
        <w:t>i</w:t>
      </w:r>
      <w:r w:rsidR="00FB7596">
        <w:rPr>
          <w:rFonts w:ascii="Times" w:hAnsi="Times" w:cs="Times"/>
          <w:color w:val="000000"/>
          <w:u w:color="000000"/>
        </w:rPr>
        <w:t xml:space="preserve">t is best to avoid bringing along friends and family to your appointments. </w:t>
      </w:r>
    </w:p>
    <w:p w14:paraId="0DFD6596" w14:textId="77777777" w:rsidR="00FB7596" w:rsidRDefault="00FB7596" w:rsidP="00FB7596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 xml:space="preserve">If you do require a chaperone to be present at your appointment, you are required to ensure that they understand and consent to the potential risk of transmission of Coronavirus (COVID-19) as a result of attending the practice with you. </w:t>
      </w:r>
    </w:p>
    <w:p w14:paraId="4D2EE45D" w14:textId="6DA2F43D" w:rsidR="00FB7596" w:rsidRDefault="00FB7596" w:rsidP="00FB7596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If it is necessary to bring along any dependants to your appointment you are required to ensure tha</w:t>
      </w:r>
      <w:r w:rsidR="00A62535">
        <w:rPr>
          <w:rFonts w:ascii="Times" w:hAnsi="Times" w:cs="Times"/>
          <w:color w:val="000000"/>
          <w:u w:color="000000"/>
        </w:rPr>
        <w:t>t they / you (as their parent,</w:t>
      </w:r>
      <w:r>
        <w:rPr>
          <w:rFonts w:ascii="Times" w:hAnsi="Times" w:cs="Times"/>
          <w:color w:val="000000"/>
          <w:u w:color="000000"/>
        </w:rPr>
        <w:t xml:space="preserve"> legal guardian</w:t>
      </w:r>
      <w:r w:rsidR="00A62535">
        <w:rPr>
          <w:rFonts w:ascii="Times" w:hAnsi="Times" w:cs="Times"/>
          <w:color w:val="000000"/>
          <w:u w:color="000000"/>
        </w:rPr>
        <w:t xml:space="preserve"> or carer</w:t>
      </w:r>
      <w:r>
        <w:rPr>
          <w:rFonts w:ascii="Times" w:hAnsi="Times" w:cs="Times"/>
          <w:color w:val="000000"/>
          <w:u w:color="000000"/>
        </w:rPr>
        <w:t xml:space="preserve">) understand and consent to the potential risk of transmission of Coronavirus (COVID-19) as a result of attending the practice with you. </w:t>
      </w:r>
    </w:p>
    <w:p w14:paraId="1F80AD64" w14:textId="466C9E63" w:rsidR="00A62535" w:rsidRDefault="00A62535" w:rsidP="00FB7596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It is also necessary to ensure that any chaperons or dependants attending the practice are not experiencing symptoms of coronavirus (COVID-19).</w:t>
      </w:r>
    </w:p>
    <w:p w14:paraId="1AFB9875" w14:textId="77777777" w:rsidR="00FB7596" w:rsidRDefault="00FB7596" w:rsidP="00FB7596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</w:p>
    <w:p w14:paraId="41147DB8" w14:textId="77777777" w:rsidR="00FB7596" w:rsidRDefault="00FB7596" w:rsidP="00FB7596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br w:type="page"/>
      </w:r>
    </w:p>
    <w:p w14:paraId="4A27E50B" w14:textId="31CCADE8" w:rsidR="00FB7596" w:rsidRPr="00282C3E" w:rsidRDefault="00FB7596" w:rsidP="00FB7596">
      <w:pPr>
        <w:pStyle w:val="Heading2"/>
        <w:rPr>
          <w:color w:val="000000"/>
        </w:rPr>
      </w:pPr>
      <w:r>
        <w:rPr>
          <w:color w:val="000000"/>
        </w:rPr>
        <w:lastRenderedPageBreak/>
        <w:t xml:space="preserve">CONSENT TO RECEIVE CARE AT </w:t>
      </w:r>
      <w:r w:rsidRPr="00524F74">
        <w:t>[INSERT PRACTICE NAME]</w:t>
      </w:r>
    </w:p>
    <w:p w14:paraId="778AB1BB" w14:textId="2234873C" w:rsidR="00FB7596" w:rsidRDefault="00FB7596" w:rsidP="00896043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 have answered all questions (triage) relating to my potential exposure to Coronavirus (COVID-19) truthfully; specifically</w:t>
      </w:r>
      <w:r w:rsidR="00C64966">
        <w:rPr>
          <w:rFonts w:ascii="Times" w:hAnsi="Times" w:cs="Times"/>
          <w:color w:val="000000"/>
          <w:u w:color="000000"/>
        </w:rPr>
        <w:t>,</w:t>
      </w:r>
      <w:r>
        <w:rPr>
          <w:rFonts w:ascii="Times" w:hAnsi="Times" w:cs="Times"/>
          <w:color w:val="000000"/>
          <w:u w:color="000000"/>
        </w:rPr>
        <w:t xml:space="preserve"> I am not currently symptomatic, nor am I self-isolating, nor am I living with anyone who is symptomatic, nor have I been in contact with anyone who has or is suspected of having </w:t>
      </w:r>
      <w:r w:rsidR="00A62535">
        <w:rPr>
          <w:rFonts w:ascii="Times" w:hAnsi="Times" w:cs="Times"/>
          <w:color w:val="000000"/>
          <w:u w:color="000000"/>
        </w:rPr>
        <w:t>Coronavirus (</w:t>
      </w:r>
      <w:r>
        <w:rPr>
          <w:rFonts w:ascii="Times" w:hAnsi="Times" w:cs="Times"/>
          <w:color w:val="000000"/>
          <w:u w:color="000000"/>
        </w:rPr>
        <w:t>COVID-19</w:t>
      </w:r>
      <w:r w:rsidR="00A62535">
        <w:rPr>
          <w:rFonts w:ascii="Times" w:hAnsi="Times" w:cs="Times"/>
          <w:color w:val="000000"/>
          <w:u w:color="000000"/>
        </w:rPr>
        <w:t>)</w:t>
      </w:r>
      <w:r>
        <w:rPr>
          <w:rFonts w:ascii="Times" w:hAnsi="Times" w:cs="Times"/>
          <w:color w:val="000000"/>
          <w:u w:color="000000"/>
        </w:rPr>
        <w:t>. </w:t>
      </w:r>
    </w:p>
    <w:p w14:paraId="1ED151DD" w14:textId="73DECEEB" w:rsidR="00FB7596" w:rsidRDefault="00FB7596" w:rsidP="00FB7596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 understand that I must consider my potential exposure to Coronavirus</w:t>
      </w:r>
      <w:r w:rsidR="00A62535">
        <w:rPr>
          <w:rFonts w:ascii="Times" w:hAnsi="Times" w:cs="Times"/>
          <w:color w:val="000000"/>
          <w:u w:color="000000"/>
        </w:rPr>
        <w:t xml:space="preserve"> (COVID-19)</w:t>
      </w:r>
      <w:r>
        <w:rPr>
          <w:rFonts w:ascii="Times" w:hAnsi="Times" w:cs="Times"/>
          <w:color w:val="000000"/>
          <w:u w:color="000000"/>
        </w:rPr>
        <w:t xml:space="preserve"> for every subsequent appointment for the duration of the Coronavirus (COVID-19) pandemic.</w:t>
      </w:r>
    </w:p>
    <w:p w14:paraId="08A5A328" w14:textId="4A8804A2" w:rsidR="005001E8" w:rsidRPr="005001E8" w:rsidRDefault="005001E8" w:rsidP="005001E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 xml:space="preserve">I understand that I must consider </w:t>
      </w:r>
      <w:r w:rsidR="003A7C1C">
        <w:rPr>
          <w:rFonts w:ascii="Times" w:hAnsi="Times" w:cs="Times"/>
          <w:color w:val="000000"/>
          <w:u w:color="000000"/>
        </w:rPr>
        <w:t>an</w:t>
      </w:r>
      <w:r>
        <w:rPr>
          <w:rFonts w:ascii="Times" w:hAnsi="Times" w:cs="Times"/>
          <w:color w:val="000000"/>
          <w:u w:color="000000"/>
        </w:rPr>
        <w:t>y chaperone</w:t>
      </w:r>
      <w:r w:rsidR="003A7C1C">
        <w:rPr>
          <w:rFonts w:ascii="Times" w:hAnsi="Times" w:cs="Times"/>
          <w:color w:val="000000"/>
          <w:u w:color="000000"/>
        </w:rPr>
        <w:t>s’</w:t>
      </w:r>
      <w:r>
        <w:rPr>
          <w:rFonts w:ascii="Times" w:hAnsi="Times" w:cs="Times"/>
          <w:color w:val="000000"/>
          <w:u w:color="000000"/>
        </w:rPr>
        <w:t>/dependants</w:t>
      </w:r>
      <w:r w:rsidR="003A7C1C">
        <w:rPr>
          <w:rFonts w:ascii="Times" w:hAnsi="Times" w:cs="Times"/>
          <w:color w:val="000000"/>
          <w:u w:color="000000"/>
        </w:rPr>
        <w:t>’</w:t>
      </w:r>
      <w:r>
        <w:rPr>
          <w:rFonts w:ascii="Times" w:hAnsi="Times" w:cs="Times"/>
          <w:color w:val="000000"/>
          <w:u w:color="000000"/>
        </w:rPr>
        <w:t xml:space="preserve"> potential exposure to Coronavirus (COVID-19) for every appointment that they attend for the duration of the Coronavirus (COVID-19) pandemic.</w:t>
      </w:r>
    </w:p>
    <w:p w14:paraId="760561F4" w14:textId="73FC888C" w:rsidR="00FB7596" w:rsidRDefault="00FB7596" w:rsidP="00A62535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 understand that there is a potential risk of transmission of Coronavirus (COVID-19) as a result of attending the pract</w:t>
      </w:r>
      <w:r w:rsidR="00A62535">
        <w:rPr>
          <w:rFonts w:ascii="Times" w:hAnsi="Times" w:cs="Times"/>
          <w:color w:val="000000"/>
          <w:u w:color="000000"/>
        </w:rPr>
        <w:t>ice and/or receiving treatment and that I must consider these risks for subsequent appointments for the duration of the Coronavirus (COVID-19) pandemic.</w:t>
      </w:r>
    </w:p>
    <w:p w14:paraId="31E55ACF" w14:textId="0EE07029" w:rsidR="005001E8" w:rsidRPr="005001E8" w:rsidRDefault="005001E8" w:rsidP="005001E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 xml:space="preserve">I </w:t>
      </w:r>
      <w:r w:rsidR="003A7C1C">
        <w:rPr>
          <w:rFonts w:ascii="Times" w:hAnsi="Times" w:cs="Times"/>
          <w:color w:val="000000"/>
          <w:u w:color="000000"/>
        </w:rPr>
        <w:t>will ensure that any</w:t>
      </w:r>
      <w:r>
        <w:rPr>
          <w:rFonts w:ascii="Times" w:hAnsi="Times" w:cs="Times"/>
          <w:color w:val="000000"/>
          <w:u w:color="000000"/>
        </w:rPr>
        <w:t xml:space="preserve"> chaperone</w:t>
      </w:r>
      <w:r w:rsidR="003A7C1C">
        <w:rPr>
          <w:rFonts w:ascii="Times" w:hAnsi="Times" w:cs="Times"/>
          <w:color w:val="000000"/>
          <w:u w:color="000000"/>
        </w:rPr>
        <w:t>s</w:t>
      </w:r>
      <w:r>
        <w:rPr>
          <w:rFonts w:ascii="Times" w:hAnsi="Times" w:cs="Times"/>
          <w:color w:val="000000"/>
          <w:u w:color="000000"/>
        </w:rPr>
        <w:t>/dependants understand/consent that there is a potential risk of transmission of Coronavirus (COVID-19) as a result of attending the practice and</w:t>
      </w:r>
      <w:r w:rsidR="003A7C1C">
        <w:rPr>
          <w:rFonts w:ascii="Times" w:hAnsi="Times" w:cs="Times"/>
          <w:color w:val="000000"/>
          <w:u w:color="000000"/>
        </w:rPr>
        <w:t xml:space="preserve"> that</w:t>
      </w:r>
      <w:r>
        <w:rPr>
          <w:rFonts w:ascii="Times" w:hAnsi="Times" w:cs="Times"/>
          <w:color w:val="000000"/>
          <w:u w:color="000000"/>
        </w:rPr>
        <w:t xml:space="preserve"> these risks must be considered for any appointments that they attend for the duration of the Coronavirus (COVID-19) pandemic.</w:t>
      </w:r>
    </w:p>
    <w:p w14:paraId="5576967B" w14:textId="77777777" w:rsidR="00FB7596" w:rsidRDefault="00FB7596" w:rsidP="00896043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 have had the opportunity to ask all the questions I wish to, and all my questions have been answered to my satisfaction. </w:t>
      </w:r>
    </w:p>
    <w:p w14:paraId="4177BD9B" w14:textId="544D3CCC" w:rsidR="00FB7596" w:rsidRDefault="00FB7596" w:rsidP="00896043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 xml:space="preserve">I have read, agreed to and understood the statements above relating to Coronavirus (COVID-19) risk and consent to receive care </w:t>
      </w:r>
      <w:r w:rsidRPr="00524F74">
        <w:rPr>
          <w:rFonts w:ascii="Times" w:hAnsi="Times" w:cs="Times"/>
          <w:color w:val="000000"/>
        </w:rPr>
        <w:t xml:space="preserve">at </w:t>
      </w:r>
      <w:r w:rsidRPr="00524F74">
        <w:rPr>
          <w:rFonts w:ascii="Times" w:hAnsi="Times" w:cs="Times"/>
          <w:bCs/>
          <w:color w:val="FF0000"/>
        </w:rPr>
        <w:t>[Insert Practice Name]</w:t>
      </w:r>
      <w:r w:rsidRPr="00524F74">
        <w:rPr>
          <w:rFonts w:ascii="Times" w:hAnsi="Times" w:cs="Times"/>
        </w:rPr>
        <w:t>.</w:t>
      </w:r>
      <w:r w:rsidRPr="00455926">
        <w:rPr>
          <w:rFonts w:ascii="Times" w:hAnsi="Times" w:cs="Times"/>
          <w:color w:val="FF0000"/>
          <w:u w:color="000000"/>
        </w:rPr>
        <w:t> </w:t>
      </w:r>
    </w:p>
    <w:p w14:paraId="29B1C3BE" w14:textId="77777777" w:rsidR="00FB7596" w:rsidRDefault="00FB7596" w:rsidP="00896043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/>
        <w:ind w:left="227" w:hanging="227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 understand and agree that I will need to give separate consent regarding my chiropractic care.  </w:t>
      </w:r>
    </w:p>
    <w:p w14:paraId="23AF2119" w14:textId="77777777" w:rsidR="00FB7596" w:rsidRDefault="00FB7596" w:rsidP="00FB759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 </w:t>
      </w:r>
    </w:p>
    <w:p w14:paraId="10958417" w14:textId="77777777" w:rsidR="00FB7596" w:rsidRDefault="00FB7596" w:rsidP="00FB759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 </w:t>
      </w:r>
    </w:p>
    <w:p w14:paraId="52F92F2F" w14:textId="1B5A5330" w:rsidR="00FB7596" w:rsidRDefault="00C0619F" w:rsidP="00FB759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Patient’</w:t>
      </w:r>
      <w:r w:rsidR="00212198">
        <w:rPr>
          <w:rFonts w:ascii="Times" w:hAnsi="Times" w:cs="Times"/>
          <w:color w:val="000000"/>
          <w:u w:color="000000"/>
        </w:rPr>
        <w:t>s n</w:t>
      </w:r>
      <w:r w:rsidR="00FB7596">
        <w:rPr>
          <w:rFonts w:ascii="Times" w:hAnsi="Times" w:cs="Times"/>
          <w:color w:val="000000"/>
          <w:u w:color="000000"/>
        </w:rPr>
        <w:t>ame: </w:t>
      </w:r>
      <w:r w:rsidR="00FB7596">
        <w:rPr>
          <w:rFonts w:ascii="Times" w:hAnsi="Times" w:cs="Times"/>
          <w:color w:val="000000"/>
          <w:u w:color="000000"/>
        </w:rPr>
        <w:tab/>
        <w:t>_________________________________________ </w:t>
      </w:r>
    </w:p>
    <w:p w14:paraId="3C940D32" w14:textId="77777777" w:rsidR="00FB7596" w:rsidRDefault="00FB7596" w:rsidP="00FB759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 </w:t>
      </w:r>
    </w:p>
    <w:p w14:paraId="16CAF8F4" w14:textId="7F7EB31E" w:rsidR="00FB7596" w:rsidRDefault="00FB7596" w:rsidP="00FB759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Patient</w:t>
      </w:r>
      <w:r w:rsidR="00C0619F">
        <w:rPr>
          <w:rFonts w:ascii="Times" w:hAnsi="Times" w:cs="Times"/>
          <w:color w:val="000000"/>
          <w:u w:color="000000"/>
        </w:rPr>
        <w:t>’</w:t>
      </w:r>
      <w:r w:rsidR="00212198">
        <w:rPr>
          <w:rFonts w:ascii="Times" w:hAnsi="Times" w:cs="Times"/>
          <w:color w:val="000000"/>
          <w:u w:color="000000"/>
        </w:rPr>
        <w:t>s s</w:t>
      </w:r>
      <w:r>
        <w:rPr>
          <w:rFonts w:ascii="Times" w:hAnsi="Times" w:cs="Times"/>
          <w:color w:val="000000"/>
          <w:u w:color="000000"/>
        </w:rPr>
        <w:t>ignature: </w:t>
      </w:r>
      <w:r>
        <w:rPr>
          <w:rFonts w:ascii="Times" w:hAnsi="Times" w:cs="Times"/>
          <w:color w:val="000000"/>
          <w:u w:color="000000"/>
        </w:rPr>
        <w:tab/>
        <w:t>_________________________________________ </w:t>
      </w:r>
    </w:p>
    <w:p w14:paraId="03BD6E8D" w14:textId="77777777" w:rsidR="00FB7596" w:rsidRDefault="00FB7596" w:rsidP="00FB759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 </w:t>
      </w:r>
    </w:p>
    <w:p w14:paraId="1546DCC2" w14:textId="77777777" w:rsidR="00FB7596" w:rsidRDefault="00FB7596" w:rsidP="00FB759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Date:</w:t>
      </w:r>
      <w:r>
        <w:rPr>
          <w:rFonts w:ascii="Times" w:hAnsi="Times" w:cs="Times"/>
          <w:color w:val="000000"/>
          <w:u w:color="000000"/>
        </w:rPr>
        <w:tab/>
      </w:r>
      <w:r>
        <w:rPr>
          <w:rFonts w:ascii="Times" w:hAnsi="Times" w:cs="Times"/>
          <w:color w:val="000000"/>
          <w:u w:color="000000"/>
        </w:rPr>
        <w:tab/>
      </w:r>
      <w:r>
        <w:rPr>
          <w:rFonts w:ascii="Times" w:hAnsi="Times" w:cs="Times"/>
          <w:color w:val="000000"/>
          <w:u w:color="000000"/>
        </w:rPr>
        <w:tab/>
        <w:t>_________________________________________ </w:t>
      </w:r>
    </w:p>
    <w:p w14:paraId="5A8FC788" w14:textId="77777777" w:rsidR="00FB7596" w:rsidRDefault="00FB7596" w:rsidP="00FB7596">
      <w:pPr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58E68A11" w14:textId="77777777" w:rsidR="00FB7596" w:rsidRDefault="00FB7596" w:rsidP="00FB7596"/>
    <w:p w14:paraId="1F4B89F7" w14:textId="77777777" w:rsidR="00221482" w:rsidRDefault="00826B94"/>
    <w:sectPr w:rsidR="00221482" w:rsidSect="00E77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BA68" w14:textId="77777777" w:rsidR="00E13DFF" w:rsidRDefault="00E13DFF">
      <w:pPr>
        <w:spacing w:after="0" w:line="240" w:lineRule="auto"/>
      </w:pPr>
      <w:r>
        <w:separator/>
      </w:r>
    </w:p>
  </w:endnote>
  <w:endnote w:type="continuationSeparator" w:id="0">
    <w:p w14:paraId="36079ADC" w14:textId="77777777" w:rsidR="00E13DFF" w:rsidRDefault="00E1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4AAED" w14:textId="77777777" w:rsidR="004D6653" w:rsidRDefault="00826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5026" w14:textId="77777777" w:rsidR="004D6653" w:rsidRDefault="00826B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6812" w14:textId="77777777" w:rsidR="004D6653" w:rsidRDefault="0082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59102" w14:textId="77777777" w:rsidR="00E13DFF" w:rsidRDefault="00E13DFF">
      <w:pPr>
        <w:spacing w:after="0" w:line="240" w:lineRule="auto"/>
      </w:pPr>
      <w:r>
        <w:separator/>
      </w:r>
    </w:p>
  </w:footnote>
  <w:footnote w:type="continuationSeparator" w:id="0">
    <w:p w14:paraId="46E1A333" w14:textId="77777777" w:rsidR="00E13DFF" w:rsidRDefault="00E1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4835" w14:textId="77777777" w:rsidR="004D6653" w:rsidRDefault="00826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12DF" w14:textId="77777777" w:rsidR="00650819" w:rsidRDefault="00826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AFF7" w14:textId="77777777" w:rsidR="004D6653" w:rsidRDefault="00826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4255CB3"/>
    <w:multiLevelType w:val="multilevel"/>
    <w:tmpl w:val="FAB0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20"/>
    <w:rsid w:val="001F6BC6"/>
    <w:rsid w:val="00212198"/>
    <w:rsid w:val="002B48A3"/>
    <w:rsid w:val="002F1228"/>
    <w:rsid w:val="003A7C1C"/>
    <w:rsid w:val="004943C5"/>
    <w:rsid w:val="005001E8"/>
    <w:rsid w:val="00545936"/>
    <w:rsid w:val="006E4CD4"/>
    <w:rsid w:val="00806038"/>
    <w:rsid w:val="00896043"/>
    <w:rsid w:val="00A62535"/>
    <w:rsid w:val="00AC3EAB"/>
    <w:rsid w:val="00AC7720"/>
    <w:rsid w:val="00C0619F"/>
    <w:rsid w:val="00C64966"/>
    <w:rsid w:val="00E13DFF"/>
    <w:rsid w:val="00F86195"/>
    <w:rsid w:val="00F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5A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96"/>
    <w:rPr>
      <w:rFonts w:eastAsiaTheme="minorEastAsia"/>
    </w:rPr>
  </w:style>
  <w:style w:type="paragraph" w:styleId="Heading1">
    <w:name w:val="heading 1"/>
    <w:next w:val="NoSpacing"/>
    <w:link w:val="Heading1Char"/>
    <w:autoRedefine/>
    <w:uiPriority w:val="9"/>
    <w:qFormat/>
    <w:rsid w:val="00FB7596"/>
    <w:pPr>
      <w:keepNext/>
      <w:keepLines/>
      <w:spacing w:line="240" w:lineRule="auto"/>
      <w:jc w:val="center"/>
      <w:outlineLvl w:val="0"/>
    </w:pPr>
    <w:rPr>
      <w:rFonts w:ascii="Times New Roman" w:eastAsiaTheme="majorEastAsia" w:hAnsi="Times New Roman" w:cstheme="majorBidi"/>
      <w:b/>
      <w:sz w:val="36"/>
      <w:szCs w:val="36"/>
      <w:u w:val="single" w:color="00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FB7596"/>
    <w:pPr>
      <w:keepNext/>
      <w:keepLines/>
      <w:spacing w:after="120" w:line="240" w:lineRule="auto"/>
      <w:outlineLvl w:val="1"/>
    </w:pPr>
    <w:rPr>
      <w:rFonts w:ascii="Times New Roman" w:eastAsiaTheme="majorEastAsia" w:hAnsi="Times New Roman" w:cstheme="majorBidi"/>
      <w:b/>
      <w:sz w:val="28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596"/>
    <w:rPr>
      <w:rFonts w:ascii="Times New Roman" w:eastAsiaTheme="majorEastAsia" w:hAnsi="Times New Roman" w:cstheme="majorBidi"/>
      <w:b/>
      <w:sz w:val="36"/>
      <w:szCs w:val="3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FB7596"/>
    <w:rPr>
      <w:rFonts w:ascii="Times New Roman" w:eastAsiaTheme="majorEastAsia" w:hAnsi="Times New Roman" w:cstheme="majorBidi"/>
      <w:b/>
      <w:sz w:val="28"/>
      <w:szCs w:val="3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FB7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7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96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B7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596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759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59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9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C083-7421-4167-A63B-11BD7E4A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2021-01-13T14:53:00Z</dcterms:created>
  <dcterms:modified xsi:type="dcterms:W3CDTF">2021-01-13T14:53:00Z</dcterms:modified>
</cp:coreProperties>
</file>